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92A5" w14:textId="77777777" w:rsidR="004F5A1D" w:rsidRPr="000E752C" w:rsidRDefault="00AE6A6D" w:rsidP="004F5A1D">
      <w:pPr>
        <w:spacing w:line="320" w:lineRule="exact"/>
        <w:rPr>
          <w:rFonts w:ascii="ＭＳ ゴシック" w:eastAsia="ＭＳ ゴシック" w:hAnsi="ＭＳ ゴシック"/>
          <w:sz w:val="28"/>
        </w:rPr>
      </w:pPr>
      <w:r>
        <w:rPr>
          <w:rFonts w:ascii="Times New Roman" w:eastAsia="ＭＳ 明朝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2C180" wp14:editId="47B61395">
                <wp:simplePos x="0" y="0"/>
                <wp:positionH relativeFrom="column">
                  <wp:posOffset>5410200</wp:posOffset>
                </wp:positionH>
                <wp:positionV relativeFrom="paragraph">
                  <wp:posOffset>57150</wp:posOffset>
                </wp:positionV>
                <wp:extent cx="990600" cy="508000"/>
                <wp:effectExtent l="431800" t="0" r="25400" b="254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0600" cy="508000"/>
                        </a:xfrm>
                        <a:prstGeom prst="wedgeRoundRectCallout">
                          <a:avLst>
                            <a:gd name="adj1" fmla="val -87227"/>
                            <a:gd name="adj2" fmla="val -462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AC0B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氏名、所属</w:t>
                            </w:r>
                          </w:p>
                          <w:p w14:paraId="20FCE549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MS明朝</w:t>
                            </w:r>
                          </w:p>
                          <w:p w14:paraId="20F4D958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2C1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426pt;margin-top:4.5pt;width:78pt;height:40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" adj="-8041,801" fillcolor="#ff9" strokeweight="1pt">
                <v:textbox inset="5.85pt,.7pt,5.85pt,.7pt">
                  <w:txbxContent>
                    <w:p w14:paraId="0A48AC0B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氏名、所属</w:t>
                      </w:r>
                    </w:p>
                    <w:p w14:paraId="20FCE549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MS明朝</w:t>
                      </w:r>
                    </w:p>
                    <w:p w14:paraId="20F4D958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A0AEE" wp14:editId="15221119">
                <wp:simplePos x="0" y="0"/>
                <wp:positionH relativeFrom="column">
                  <wp:posOffset>5410200</wp:posOffset>
                </wp:positionH>
                <wp:positionV relativeFrom="paragraph">
                  <wp:posOffset>-609600</wp:posOffset>
                </wp:positionV>
                <wp:extent cx="990600" cy="508000"/>
                <wp:effectExtent l="355600" t="0" r="25400" b="1778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0600" cy="508000"/>
                        </a:xfrm>
                        <a:prstGeom prst="wedgeRoundRectCallout">
                          <a:avLst>
                            <a:gd name="adj1" fmla="val -81903"/>
                            <a:gd name="adj2" fmla="val -6704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0746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タイトル</w:t>
                            </w:r>
                          </w:p>
                          <w:p w14:paraId="4931DE39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MSゴシック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0AEE" id="AutoShape 5" o:spid="_x0000_s1027" type="#_x0000_t62" style="position:absolute;left:0;text-align:left;margin-left:426pt;margin-top:-48pt;width:78pt;height:4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" adj="-6891,-3681" fillcolor="#ff9" strokeweight="1pt">
                <v:textbox inset="5.85pt,.7pt,5.85pt,.7pt">
                  <w:txbxContent>
                    <w:p w14:paraId="34660746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タイトル</w:t>
                      </w:r>
                    </w:p>
                    <w:p w14:paraId="4931DE39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MSゴシック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93597">
        <w:rPr>
          <w:rFonts w:ascii="Times New Roman" w:eastAsia="ＭＳ 明朝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F6AE3E" wp14:editId="50876946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1026160" cy="3810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81000"/>
                        </a:xfrm>
                        <a:prstGeom prst="rect">
                          <a:avLst/>
                        </a:prstGeom>
                        <a:solidFill>
                          <a:srgbClr val="FEFF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B1E5" w14:textId="77777777" w:rsidR="004F5A1D" w:rsidRPr="00DD5324" w:rsidRDefault="00B40BC2" w:rsidP="004F5A1D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DD532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 </w:t>
                            </w:r>
                            <w:r w:rsidRPr="00DD532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 </w:t>
                            </w:r>
                            <w:r w:rsidRPr="00DD532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6AE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-38pt;width:80.8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" fillcolor="#feff70">
                <v:textbox>
                  <w:txbxContent>
                    <w:p w14:paraId="0635B1E5" w14:textId="77777777" w:rsidR="004F5A1D" w:rsidRPr="00DD5324" w:rsidRDefault="00B40BC2" w:rsidP="004F5A1D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DD532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作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 </w:t>
                      </w:r>
                      <w:r w:rsidRPr="00DD532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成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 </w:t>
                      </w:r>
                      <w:r w:rsidRPr="00DD532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40BC2" w:rsidRPr="000E752C">
        <w:rPr>
          <w:rFonts w:ascii="ＭＳ ゴシック" w:eastAsia="ＭＳ ゴシック" w:hAnsi="ＭＳ ゴシック" w:hint="eastAsia"/>
          <w:sz w:val="28"/>
        </w:rPr>
        <w:t>老化促進モデルマウス</w:t>
      </w:r>
      <w:r w:rsidR="00B40BC2" w:rsidRPr="000E752C">
        <w:rPr>
          <w:rFonts w:ascii="ＭＳ ゴシック" w:eastAsia="ＭＳ ゴシック" w:hAnsi="ＭＳ ゴシック"/>
          <w:sz w:val="28"/>
        </w:rPr>
        <w:t>(SAMP1)</w:t>
      </w:r>
      <w:r w:rsidR="00B40BC2" w:rsidRPr="000E752C">
        <w:rPr>
          <w:rFonts w:ascii="ＭＳ ゴシック" w:eastAsia="ＭＳ ゴシック" w:hAnsi="ＭＳ ゴシック" w:hint="eastAsia"/>
          <w:sz w:val="28"/>
        </w:rPr>
        <w:t>における○○○○の作用メカニズム</w:t>
      </w:r>
    </w:p>
    <w:p w14:paraId="4BCC873A" w14:textId="77777777" w:rsidR="004F5A1D" w:rsidRPr="000E752C" w:rsidRDefault="008416EA" w:rsidP="004F5A1D">
      <w:pPr>
        <w:spacing w:line="320" w:lineRule="exact"/>
        <w:jc w:val="left"/>
        <w:rPr>
          <w:rFonts w:ascii="ＭＳ ゴシック" w:eastAsia="ＭＳ ゴシック" w:hAnsi="ＭＳ ゴシック"/>
          <w:sz w:val="28"/>
        </w:rPr>
      </w:pPr>
    </w:p>
    <w:p w14:paraId="006C9A42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 w:hint="eastAsia"/>
          <w:spacing w:val="-4"/>
          <w:sz w:val="22"/>
        </w:rPr>
        <w:t>京都</w:t>
      </w:r>
      <w:r w:rsidRPr="000E752C">
        <w:rPr>
          <w:rFonts w:ascii="Times New Roman" w:eastAsia="ＭＳ 明朝" w:hAnsi="Times New Roman"/>
          <w:spacing w:val="-4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pacing w:val="-4"/>
          <w:sz w:val="22"/>
        </w:rPr>
        <w:t>花子</w:t>
      </w:r>
    </w:p>
    <w:p w14:paraId="616695D0" w14:textId="77777777" w:rsidR="004F5A1D" w:rsidRPr="000E752C" w:rsidRDefault="00AE6A6D" w:rsidP="004F5A1D">
      <w:pPr>
        <w:spacing w:line="320" w:lineRule="exact"/>
        <w:rPr>
          <w:rFonts w:ascii="Times New Roman" w:eastAsia="ＭＳ 明朝" w:hAnsi="Times New Roman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E79B8" wp14:editId="72F07922">
                <wp:simplePos x="0" y="0"/>
                <wp:positionH relativeFrom="column">
                  <wp:posOffset>5181600</wp:posOffset>
                </wp:positionH>
                <wp:positionV relativeFrom="paragraph">
                  <wp:posOffset>114300</wp:posOffset>
                </wp:positionV>
                <wp:extent cx="1219200" cy="508000"/>
                <wp:effectExtent l="304800" t="0" r="25400" b="254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9200" cy="508000"/>
                        </a:xfrm>
                        <a:prstGeom prst="wedgeRoundRectCallout">
                          <a:avLst>
                            <a:gd name="adj1" fmla="val -70713"/>
                            <a:gd name="adj2" fmla="val -347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09BF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英文タイトル</w:t>
                            </w:r>
                          </w:p>
                          <w:p w14:paraId="02D3C86C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Times New Roman 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79B8" id="AutoShape 8" o:spid="_x0000_s1029" type="#_x0000_t62" style="position:absolute;left:0;text-align:left;margin-left:408pt;margin-top:9pt;width:96pt;height:4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" adj="-4474,3303" fillcolor="#ff9" strokeweight="1pt">
                <v:textbox inset="5.85pt,.7pt,5.85pt,.7pt">
                  <w:txbxContent>
                    <w:p w14:paraId="588509BF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英文タイトル</w:t>
                      </w:r>
                    </w:p>
                    <w:p w14:paraId="02D3C86C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Times New Roman 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40BC2" w:rsidRPr="000E752C">
        <w:rPr>
          <w:rFonts w:ascii="Times New Roman" w:eastAsia="ＭＳ 明朝" w:hAnsi="Times New Roman" w:hint="eastAsia"/>
          <w:sz w:val="22"/>
        </w:rPr>
        <w:t>○○大学大学院</w:t>
      </w:r>
      <w:r w:rsidR="00B40BC2" w:rsidRPr="000E752C">
        <w:rPr>
          <w:rFonts w:ascii="Times New Roman" w:eastAsia="ＭＳ 明朝" w:hAnsi="Times New Roman"/>
          <w:sz w:val="22"/>
        </w:rPr>
        <w:t xml:space="preserve"> </w:t>
      </w:r>
      <w:r w:rsidR="00B40BC2" w:rsidRPr="000E752C">
        <w:rPr>
          <w:rFonts w:ascii="Times New Roman" w:eastAsia="ＭＳ 明朝" w:hAnsi="Times New Roman" w:hint="eastAsia"/>
          <w:sz w:val="22"/>
        </w:rPr>
        <w:t>医学研究科</w:t>
      </w:r>
      <w:r w:rsidR="00B40BC2" w:rsidRPr="000E752C">
        <w:rPr>
          <w:rFonts w:ascii="Times New Roman" w:eastAsia="ＭＳ 明朝" w:hAnsi="Times New Roman"/>
          <w:sz w:val="22"/>
        </w:rPr>
        <w:t xml:space="preserve"> </w:t>
      </w:r>
      <w:r w:rsidR="00B40BC2" w:rsidRPr="000E752C">
        <w:rPr>
          <w:rFonts w:ascii="Times New Roman" w:eastAsia="ＭＳ 明朝" w:hAnsi="Times New Roman" w:hint="eastAsia"/>
          <w:sz w:val="22"/>
        </w:rPr>
        <w:t>○○学分野</w:t>
      </w:r>
    </w:p>
    <w:p w14:paraId="378E437A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8"/>
        </w:rPr>
      </w:pPr>
    </w:p>
    <w:p w14:paraId="67BF6860" w14:textId="77777777" w:rsidR="004F5A1D" w:rsidRPr="000E752C" w:rsidRDefault="00B40BC2" w:rsidP="004F5A1D">
      <w:pPr>
        <w:pStyle w:val="3"/>
        <w:rPr>
          <w:rFonts w:eastAsia="ＭＳ 明朝"/>
          <w:spacing w:val="-6"/>
          <w:sz w:val="28"/>
        </w:rPr>
      </w:pPr>
      <w:r w:rsidRPr="000E752C">
        <w:rPr>
          <w:rFonts w:eastAsia="ＭＳ 明朝"/>
          <w:spacing w:val="-6"/>
          <w:sz w:val="28"/>
        </w:rPr>
        <w:t xml:space="preserve">Mechanism of </w:t>
      </w:r>
      <w:r w:rsidRPr="000E752C">
        <w:rPr>
          <w:rFonts w:eastAsia="ＭＳ 明朝" w:hint="eastAsia"/>
          <w:spacing w:val="-6"/>
          <w:sz w:val="28"/>
        </w:rPr>
        <w:t>○○○○○○</w:t>
      </w:r>
      <w:r w:rsidRPr="000E752C">
        <w:rPr>
          <w:rFonts w:eastAsia="ＭＳ 明朝"/>
          <w:spacing w:val="-6"/>
          <w:sz w:val="28"/>
        </w:rPr>
        <w:t xml:space="preserve"> </w:t>
      </w:r>
      <w:r w:rsidRPr="000E752C">
        <w:rPr>
          <w:rFonts w:eastAsia="ＭＳ 明朝" w:hint="eastAsia"/>
          <w:spacing w:val="-6"/>
          <w:sz w:val="28"/>
        </w:rPr>
        <w:t>○○</w:t>
      </w:r>
      <w:r w:rsidRPr="000E752C">
        <w:rPr>
          <w:rFonts w:eastAsia="ＭＳ 明朝"/>
          <w:spacing w:val="-6"/>
          <w:sz w:val="28"/>
        </w:rPr>
        <w:t xml:space="preserve"> </w:t>
      </w:r>
      <w:r w:rsidRPr="000E752C">
        <w:rPr>
          <w:rFonts w:eastAsia="ＭＳ 明朝" w:hint="eastAsia"/>
          <w:spacing w:val="-6"/>
          <w:sz w:val="28"/>
        </w:rPr>
        <w:t>○○○○</w:t>
      </w:r>
      <w:r w:rsidRPr="000E752C">
        <w:rPr>
          <w:rFonts w:eastAsia="ＭＳ 明朝"/>
          <w:spacing w:val="-6"/>
          <w:sz w:val="28"/>
        </w:rPr>
        <w:t xml:space="preserve"> </w:t>
      </w:r>
      <w:r w:rsidRPr="000E752C">
        <w:rPr>
          <w:rFonts w:eastAsia="ＭＳ 明朝" w:hint="eastAsia"/>
          <w:spacing w:val="-6"/>
          <w:sz w:val="28"/>
        </w:rPr>
        <w:t>○○○○○○○</w:t>
      </w:r>
    </w:p>
    <w:p w14:paraId="35140889" w14:textId="77777777" w:rsidR="004F5A1D" w:rsidRPr="000E752C" w:rsidRDefault="00AE6A6D" w:rsidP="004F5A1D">
      <w:pPr>
        <w:spacing w:line="320" w:lineRule="exact"/>
        <w:rPr>
          <w:rFonts w:ascii="Times New Roman" w:eastAsia="ＭＳ 明朝" w:hAnsi="Times New Roman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FFC5" wp14:editId="2D57EA21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146050</wp:posOffset>
                </wp:positionV>
                <wp:extent cx="1143000" cy="508000"/>
                <wp:effectExtent l="457200" t="0" r="25400" b="254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508000"/>
                        </a:xfrm>
                        <a:prstGeom prst="wedgeRoundRectCallout">
                          <a:avLst>
                            <a:gd name="adj1" fmla="val -85764"/>
                            <a:gd name="adj2" fmla="val -2216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FB8D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英文氏名と所属</w:t>
                            </w:r>
                          </w:p>
                          <w:p w14:paraId="1345F551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Times New Roman</w:t>
                            </w:r>
                          </w:p>
                          <w:p w14:paraId="7DE0D487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FFC5" id="AutoShape 9" o:spid="_x0000_s1030" type="#_x0000_t62" style="position:absolute;left:0;text-align:left;margin-left:414pt;margin-top:11.5pt;width:90pt;height:4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" adj="-7725,6012" fillcolor="#ff9" strokeweight="1pt">
                <v:textbox inset="5.85pt,.7pt,5.85pt,.7pt">
                  <w:txbxContent>
                    <w:p w14:paraId="0633FB8D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英文氏名と所属</w:t>
                      </w:r>
                    </w:p>
                    <w:p w14:paraId="1345F551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Times New Roman</w:t>
                      </w:r>
                    </w:p>
                    <w:p w14:paraId="7DE0D487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5C984B8E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pacing w:val="-4"/>
          <w:sz w:val="22"/>
        </w:rPr>
        <w:t>Hanako Kyoto</w:t>
      </w:r>
    </w:p>
    <w:p w14:paraId="599773FB" w14:textId="7B7CE926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z w:val="22"/>
        </w:rPr>
        <w:t xml:space="preserve">Department of </w:t>
      </w:r>
      <w:r w:rsidRPr="000E752C">
        <w:rPr>
          <w:rFonts w:ascii="Times New Roman" w:eastAsia="ＭＳ 明朝" w:hAnsi="Times New Roman" w:hint="eastAsia"/>
          <w:sz w:val="22"/>
        </w:rPr>
        <w:t>○○○</w:t>
      </w:r>
      <w:r w:rsidRPr="000E752C">
        <w:rPr>
          <w:rFonts w:ascii="Times New Roman" w:eastAsia="ＭＳ 明朝" w:hAnsi="Times New Roman"/>
          <w:sz w:val="22"/>
        </w:rPr>
        <w:t xml:space="preserve">, </w:t>
      </w:r>
      <w:r w:rsidRPr="000E752C">
        <w:rPr>
          <w:rFonts w:ascii="Times New Roman" w:eastAsia="ＭＳ 明朝" w:hAnsi="Times New Roman" w:hint="eastAsia"/>
          <w:sz w:val="22"/>
        </w:rPr>
        <w:t>○○</w:t>
      </w:r>
      <w:r w:rsidRPr="000E752C">
        <w:rPr>
          <w:rFonts w:ascii="Times New Roman" w:eastAsia="ＭＳ 明朝" w:hAnsi="Times New Roman"/>
          <w:sz w:val="22"/>
        </w:rPr>
        <w:t xml:space="preserve"> University Graduate School of Medicine. </w:t>
      </w:r>
    </w:p>
    <w:p w14:paraId="22494585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6FFCB0EB" w14:textId="77777777" w:rsidR="004F5A1D" w:rsidRPr="000E752C" w:rsidRDefault="00D93597" w:rsidP="004F5A1D">
      <w:pPr>
        <w:spacing w:line="320" w:lineRule="exact"/>
        <w:rPr>
          <w:rFonts w:ascii="Times New Roman" w:eastAsia="ＭＳ 明朝" w:hAnsi="Times New Roman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CB5B" wp14:editId="2C2F33F5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219200" cy="609600"/>
                <wp:effectExtent l="304800" t="0" r="25400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9200" cy="609600"/>
                        </a:xfrm>
                        <a:prstGeom prst="wedgeRoundRectCallout">
                          <a:avLst>
                            <a:gd name="adj1" fmla="val -71463"/>
                            <a:gd name="adj2" fmla="val -1387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FF3D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英文要約</w:t>
                            </w:r>
                          </w:p>
                          <w:p w14:paraId="273BB1DC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Times New Roman 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CB5B" id="AutoShape 10" o:spid="_x0000_s1031" type="#_x0000_t62" style="position:absolute;left:0;text-align:left;margin-left:408pt;margin-top:0;width:96pt;height:4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" adj="-4636,7803" fillcolor="#ff9" strokeweight="1pt">
                <v:textbox inset="5.85pt,.7pt,5.85pt,.7pt">
                  <w:txbxContent>
                    <w:p w14:paraId="60BBFF3D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英文要約</w:t>
                      </w:r>
                    </w:p>
                    <w:p w14:paraId="273BB1DC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Times New Roman 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40BC2" w:rsidRPr="000E752C">
        <w:rPr>
          <w:rFonts w:ascii="Times New Roman" w:eastAsia="ＭＳ 明朝" w:hAnsi="Times New Roman" w:hint="eastAsia"/>
          <w:b/>
          <w:sz w:val="22"/>
        </w:rPr>
        <w:t>【</w:t>
      </w:r>
      <w:r w:rsidR="00B40BC2" w:rsidRPr="000E752C">
        <w:rPr>
          <w:rFonts w:ascii="Times New Roman" w:eastAsia="ＭＳ 明朝" w:hAnsi="Times New Roman"/>
          <w:b/>
          <w:sz w:val="22"/>
        </w:rPr>
        <w:t>Abstract</w:t>
      </w:r>
      <w:r w:rsidR="00B40BC2" w:rsidRPr="000E752C">
        <w:rPr>
          <w:rFonts w:ascii="Times New Roman" w:eastAsia="ＭＳ 明朝" w:hAnsi="Times New Roman" w:hint="eastAsia"/>
          <w:b/>
          <w:sz w:val="22"/>
        </w:rPr>
        <w:t>】</w:t>
      </w:r>
      <w:r w:rsidR="00B40BC2" w:rsidRPr="000E752C">
        <w:rPr>
          <w:rFonts w:ascii="Times New Roman" w:eastAsia="ＭＳ 明朝" w:hAnsi="Times New Roman"/>
          <w:sz w:val="22"/>
        </w:rPr>
        <w:t>We reported that…</w:t>
      </w:r>
      <w:r w:rsidR="00B40BC2" w:rsidRPr="000E752C">
        <w:rPr>
          <w:rFonts w:ascii="Times New Roman" w:eastAsia="ＭＳ 明朝" w:hAnsi="Times New Roman" w:hint="eastAsia"/>
          <w:spacing w:val="-6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0BC2" w:rsidRPr="000E752C">
        <w:rPr>
          <w:rFonts w:ascii="Times New Roman" w:eastAsia="ＭＳ 明朝" w:hAnsi="Times New Roman"/>
          <w:spacing w:val="-6"/>
          <w:sz w:val="22"/>
        </w:rPr>
        <w:t>.</w:t>
      </w:r>
    </w:p>
    <w:p w14:paraId="4C1C0AA7" w14:textId="77777777" w:rsidR="004F5A1D" w:rsidRPr="000E752C" w:rsidRDefault="00AE6A6D" w:rsidP="004F5A1D">
      <w:pPr>
        <w:spacing w:line="320" w:lineRule="exac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05F0" wp14:editId="6B958A0C">
                <wp:simplePos x="0" y="0"/>
                <wp:positionH relativeFrom="column">
                  <wp:posOffset>5410200</wp:posOffset>
                </wp:positionH>
                <wp:positionV relativeFrom="paragraph">
                  <wp:posOffset>76200</wp:posOffset>
                </wp:positionV>
                <wp:extent cx="990600" cy="609600"/>
                <wp:effectExtent l="533400" t="0" r="25400" b="254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wedgeRoundRectCallout">
                          <a:avLst>
                            <a:gd name="adj1" fmla="val -98568"/>
                            <a:gd name="adj2" fmla="val 545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CFF5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抄録本文</w:t>
                            </w:r>
                          </w:p>
                          <w:p w14:paraId="45B2A400" w14:textId="77777777" w:rsidR="004F5A1D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MS明朝</w:t>
                            </w:r>
                          </w:p>
                          <w:p w14:paraId="714A5E1A" w14:textId="77777777" w:rsidR="004F5A1D" w:rsidRPr="000E752C" w:rsidRDefault="00B40BC2" w:rsidP="004F5A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05F0" id="AutoShape 12" o:spid="_x0000_s1032" type="#_x0000_t62" style="position:absolute;left:0;text-align:left;margin-left:426pt;margin-top:6pt;width:7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" adj="-10491,11979" fillcolor="#ff9" strokeweight="1pt">
                <v:textbox inset="5.85pt,.7pt,5.85pt,.7pt">
                  <w:txbxContent>
                    <w:p w14:paraId="09ACCFF5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抄録本文</w:t>
                      </w:r>
                    </w:p>
                    <w:p w14:paraId="45B2A400" w14:textId="77777777" w:rsidR="004F5A1D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MS明朝</w:t>
                      </w:r>
                    </w:p>
                    <w:p w14:paraId="714A5E1A" w14:textId="77777777" w:rsidR="004F5A1D" w:rsidRPr="000E752C" w:rsidRDefault="00B40BC2" w:rsidP="004F5A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6AD17611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 w:hint="eastAsia"/>
          <w:spacing w:val="-6"/>
          <w:sz w:val="22"/>
        </w:rPr>
        <w:t>老化促進モデルマウスの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0AB5C5F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49035518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1FE4567C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15D68D0B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62EDA919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527D1692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23D7CDDC" w14:textId="77777777" w:rsidR="00CC73A5" w:rsidRDefault="00CC73A5" w:rsidP="004F5A1D">
      <w:pPr>
        <w:spacing w:line="360" w:lineRule="exact"/>
        <w:rPr>
          <w:rFonts w:ascii="Times New Roman" w:eastAsia="ＭＳ 明朝" w:hAnsi="Times New Roman"/>
          <w:b/>
          <w:sz w:val="28"/>
        </w:rPr>
      </w:pPr>
    </w:p>
    <w:p w14:paraId="29013D33" w14:textId="77777777" w:rsidR="004F5A1D" w:rsidRPr="000E752C" w:rsidRDefault="00D93597" w:rsidP="004F5A1D">
      <w:pPr>
        <w:spacing w:line="360" w:lineRule="exact"/>
        <w:rPr>
          <w:rFonts w:ascii="Times New Roman" w:eastAsia="ＭＳ 明朝" w:hAnsi="Times New Roman"/>
          <w:b/>
          <w:color w:val="3366FF"/>
          <w:sz w:val="28"/>
        </w:rPr>
      </w:pPr>
      <w:r>
        <w:rPr>
          <w:rFonts w:ascii="Times New Roman" w:eastAsia="ＭＳ 明朝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DE199" wp14:editId="26674213">
                <wp:simplePos x="0" y="0"/>
                <wp:positionH relativeFrom="column">
                  <wp:posOffset>838200</wp:posOffset>
                </wp:positionH>
                <wp:positionV relativeFrom="paragraph">
                  <wp:posOffset>177800</wp:posOffset>
                </wp:positionV>
                <wp:extent cx="4495800" cy="17526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solidFill>
                          <a:srgbClr val="FEFF7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A8A4" w14:textId="5F89A34F" w:rsidR="004F5A1D" w:rsidRPr="00DD5324" w:rsidRDefault="00B40BC2" w:rsidP="004F5A1D">
                            <w:pPr>
                              <w:spacing w:line="400" w:lineRule="exact"/>
                              <w:ind w:leftChars="50" w:left="120"/>
                              <w:jc w:val="center"/>
                              <w:rPr>
                                <w:rFonts w:ascii="ＭＳ ゴシック" w:eastAsia="ＭＳ ゴシック"/>
                                <w:sz w:val="40"/>
                              </w:rPr>
                            </w:pPr>
                            <w:r w:rsidRPr="00DD5324">
                              <w:rPr>
                                <w:rFonts w:ascii="ＭＳ ゴシック" w:eastAsia="ＭＳ ゴシック"/>
                                <w:sz w:val="40"/>
                              </w:rPr>
                              <w:t>A4</w:t>
                            </w:r>
                            <w:r w:rsidRPr="00DD5324">
                              <w:rPr>
                                <w:rFonts w:ascii="ＭＳ ゴシック" w:eastAsia="ＭＳ ゴシック" w:hint="eastAsia"/>
                                <w:sz w:val="40"/>
                              </w:rPr>
                              <w:t>用紙</w:t>
                            </w:r>
                            <w:r w:rsidR="009B62A7">
                              <w:rPr>
                                <w:rFonts w:ascii="ＭＳ ゴシック" w:eastAsia="ＭＳ ゴシック" w:hint="eastAsia"/>
                                <w:sz w:val="40"/>
                              </w:rPr>
                              <w:t>1</w:t>
                            </w:r>
                            <w:r w:rsidR="00CC73A5">
                              <w:rPr>
                                <w:rFonts w:ascii="ＭＳ ゴシック" w:eastAsia="ＭＳ ゴシック" w:hint="eastAsia"/>
                                <w:sz w:val="40"/>
                              </w:rPr>
                              <w:t>-</w:t>
                            </w:r>
                            <w:r w:rsidR="009B62A7">
                              <w:rPr>
                                <w:rFonts w:ascii="ＭＳ ゴシック" w:eastAsia="ＭＳ ゴシック" w:hint="eastAsia"/>
                                <w:sz w:val="40"/>
                              </w:rPr>
                              <w:t>2</w:t>
                            </w:r>
                            <w:r w:rsidRPr="00DD5324">
                              <w:rPr>
                                <w:rFonts w:ascii="ＭＳ ゴシック" w:eastAsia="ＭＳ ゴシック" w:hint="eastAsia"/>
                                <w:sz w:val="40"/>
                              </w:rPr>
                              <w:t>枚にまとめて下さい</w:t>
                            </w:r>
                          </w:p>
                          <w:p w14:paraId="1A0C8E39" w14:textId="77777777" w:rsidR="004F5A1D" w:rsidRPr="009758B3" w:rsidRDefault="00B40BC2" w:rsidP="004F5A1D">
                            <w:pPr>
                              <w:spacing w:line="400" w:lineRule="exact"/>
                              <w:ind w:leftChars="50" w:left="120"/>
                              <w:jc w:val="center"/>
                              <w:rPr>
                                <w:sz w:val="28"/>
                              </w:rPr>
                            </w:pPr>
                            <w:r w:rsidRPr="009758B3"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マージン：左</w:t>
                            </w:r>
                            <w:r w:rsidRPr="009758B3">
                              <w:rPr>
                                <w:rFonts w:ascii="ＭＳ ゴシック" w:eastAsia="ＭＳ ゴシック"/>
                                <w:sz w:val="28"/>
                              </w:rPr>
                              <w:t>22 mm</w:t>
                            </w:r>
                            <w:r w:rsidRPr="009758B3"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、右</w:t>
                            </w:r>
                            <w:r w:rsidRPr="009758B3">
                              <w:rPr>
                                <w:rFonts w:ascii="ＭＳ ゴシック" w:eastAsia="ＭＳ ゴシック"/>
                                <w:sz w:val="28"/>
                              </w:rPr>
                              <w:t>20 mm</w:t>
                            </w:r>
                            <w:r w:rsidRPr="009758B3"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、上</w:t>
                            </w:r>
                            <w:r w:rsidRPr="009758B3">
                              <w:rPr>
                                <w:rFonts w:ascii="ＭＳ ゴシック" w:eastAsia="ＭＳ ゴシック"/>
                                <w:sz w:val="28"/>
                              </w:rPr>
                              <w:t>28 mm</w:t>
                            </w:r>
                            <w:r w:rsidRPr="009758B3"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、下</w:t>
                            </w:r>
                            <w:r w:rsidRPr="009758B3">
                              <w:rPr>
                                <w:rFonts w:ascii="ＭＳ ゴシック" w:eastAsia="ＭＳ ゴシック"/>
                                <w:sz w:val="28"/>
                              </w:rPr>
                              <w:t>23 mm</w:t>
                            </w:r>
                          </w:p>
                          <w:p w14:paraId="6EB8D0E2" w14:textId="77777777" w:rsidR="004F5A1D" w:rsidRPr="009758B3" w:rsidRDefault="008416EA" w:rsidP="004F5A1D">
                            <w:pPr>
                              <w:spacing w:line="400" w:lineRule="exact"/>
                              <w:ind w:leftChars="50" w:left="120"/>
                              <w:jc w:val="center"/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</w:p>
                          <w:p w14:paraId="625E888D" w14:textId="77777777" w:rsidR="00563CE0" w:rsidRDefault="00563CE0" w:rsidP="004F5A1D">
                            <w:pPr>
                              <w:spacing w:line="400" w:lineRule="exact"/>
                              <w:ind w:leftChars="50" w:left="120"/>
                              <w:jc w:val="center"/>
                              <w:rPr>
                                <w:rFonts w:ascii="ＭＳ ゴシック" w:eastAsia="ＭＳ ゴシック"/>
                                <w:sz w:val="36"/>
                                <w:u w:val="single"/>
                              </w:rPr>
                            </w:pPr>
                          </w:p>
                          <w:p w14:paraId="5FA96528" w14:textId="1AF4933F" w:rsidR="00563CE0" w:rsidRPr="00563CE0" w:rsidRDefault="00563CE0" w:rsidP="004F5A1D">
                            <w:pPr>
                              <w:spacing w:line="400" w:lineRule="exact"/>
                              <w:ind w:leftChars="50" w:left="120"/>
                              <w:jc w:val="center"/>
                              <w:rPr>
                                <w:rFonts w:ascii="ＭＳ ゴシック" w:eastAsia="ＭＳ ゴシック"/>
                                <w:sz w:val="36"/>
                              </w:rPr>
                            </w:pPr>
                            <w:r w:rsidRPr="00563CE0"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27440" tIns="457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E199" id="Text Box 2" o:spid="_x0000_s1033" type="#_x0000_t202" style="position:absolute;left:0;text-align:left;margin-left:66pt;margin-top:14pt;width:354pt;height:1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" fillcolor="#feff70" strokeweight="1pt">
                <v:textbox inset="3.54mm,,3.54mm">
                  <w:txbxContent>
                    <w:p w14:paraId="6D02A8A4" w14:textId="5F89A34F" w:rsidR="004F5A1D" w:rsidRPr="00DD5324" w:rsidRDefault="00B40BC2" w:rsidP="004F5A1D">
                      <w:pPr>
                        <w:spacing w:line="400" w:lineRule="exact"/>
                        <w:ind w:leftChars="50" w:left="120"/>
                        <w:jc w:val="center"/>
                        <w:rPr>
                          <w:rFonts w:ascii="ＭＳ ゴシック" w:eastAsia="ＭＳ ゴシック"/>
                          <w:sz w:val="40"/>
                        </w:rPr>
                      </w:pPr>
                      <w:r w:rsidRPr="00DD5324">
                        <w:rPr>
                          <w:rFonts w:ascii="ＭＳ ゴシック" w:eastAsia="ＭＳ ゴシック"/>
                          <w:sz w:val="40"/>
                        </w:rPr>
                        <w:t>A4</w:t>
                      </w:r>
                      <w:r w:rsidRPr="00DD5324">
                        <w:rPr>
                          <w:rFonts w:ascii="ＭＳ ゴシック" w:eastAsia="ＭＳ ゴシック" w:hint="eastAsia"/>
                          <w:sz w:val="40"/>
                        </w:rPr>
                        <w:t>用紙</w:t>
                      </w:r>
                      <w:r w:rsidR="009B62A7">
                        <w:rPr>
                          <w:rFonts w:ascii="ＭＳ ゴシック" w:eastAsia="ＭＳ ゴシック" w:hint="eastAsia"/>
                          <w:sz w:val="40"/>
                        </w:rPr>
                        <w:t>1</w:t>
                      </w:r>
                      <w:r w:rsidR="00CC73A5">
                        <w:rPr>
                          <w:rFonts w:ascii="ＭＳ ゴシック" w:eastAsia="ＭＳ ゴシック" w:hint="eastAsia"/>
                          <w:sz w:val="40"/>
                        </w:rPr>
                        <w:t>-</w:t>
                      </w:r>
                      <w:r w:rsidR="009B62A7">
                        <w:rPr>
                          <w:rFonts w:ascii="ＭＳ ゴシック" w:eastAsia="ＭＳ ゴシック" w:hint="eastAsia"/>
                          <w:sz w:val="40"/>
                        </w:rPr>
                        <w:t>2</w:t>
                      </w:r>
                      <w:r w:rsidRPr="00DD5324">
                        <w:rPr>
                          <w:rFonts w:ascii="ＭＳ ゴシック" w:eastAsia="ＭＳ ゴシック" w:hint="eastAsia"/>
                          <w:sz w:val="40"/>
                        </w:rPr>
                        <w:t>枚にまとめて下さい</w:t>
                      </w:r>
                    </w:p>
                    <w:p w14:paraId="1A0C8E39" w14:textId="77777777" w:rsidR="004F5A1D" w:rsidRPr="009758B3" w:rsidRDefault="00B40BC2" w:rsidP="004F5A1D">
                      <w:pPr>
                        <w:spacing w:line="400" w:lineRule="exact"/>
                        <w:ind w:leftChars="50" w:left="120"/>
                        <w:jc w:val="center"/>
                        <w:rPr>
                          <w:sz w:val="28"/>
                        </w:rPr>
                      </w:pPr>
                      <w:r w:rsidRPr="009758B3">
                        <w:rPr>
                          <w:rFonts w:ascii="ＭＳ ゴシック" w:eastAsia="ＭＳ ゴシック" w:hint="eastAsia"/>
                          <w:sz w:val="28"/>
                        </w:rPr>
                        <w:t>マージン：左</w:t>
                      </w:r>
                      <w:r w:rsidRPr="009758B3">
                        <w:rPr>
                          <w:rFonts w:ascii="ＭＳ ゴシック" w:eastAsia="ＭＳ ゴシック"/>
                          <w:sz w:val="28"/>
                        </w:rPr>
                        <w:t>22 mm</w:t>
                      </w:r>
                      <w:r w:rsidRPr="009758B3">
                        <w:rPr>
                          <w:rFonts w:ascii="ＭＳ ゴシック" w:eastAsia="ＭＳ ゴシック" w:hint="eastAsia"/>
                          <w:sz w:val="28"/>
                        </w:rPr>
                        <w:t>、右</w:t>
                      </w:r>
                      <w:r w:rsidRPr="009758B3">
                        <w:rPr>
                          <w:rFonts w:ascii="ＭＳ ゴシック" w:eastAsia="ＭＳ ゴシック"/>
                          <w:sz w:val="28"/>
                        </w:rPr>
                        <w:t>20 mm</w:t>
                      </w:r>
                      <w:r w:rsidRPr="009758B3">
                        <w:rPr>
                          <w:rFonts w:ascii="ＭＳ ゴシック" w:eastAsia="ＭＳ ゴシック" w:hint="eastAsia"/>
                          <w:sz w:val="28"/>
                        </w:rPr>
                        <w:t>、上</w:t>
                      </w:r>
                      <w:r w:rsidRPr="009758B3">
                        <w:rPr>
                          <w:rFonts w:ascii="ＭＳ ゴシック" w:eastAsia="ＭＳ ゴシック"/>
                          <w:sz w:val="28"/>
                        </w:rPr>
                        <w:t>28 mm</w:t>
                      </w:r>
                      <w:r w:rsidRPr="009758B3">
                        <w:rPr>
                          <w:rFonts w:ascii="ＭＳ ゴシック" w:eastAsia="ＭＳ ゴシック" w:hint="eastAsia"/>
                          <w:sz w:val="28"/>
                        </w:rPr>
                        <w:t>、下</w:t>
                      </w:r>
                      <w:r w:rsidRPr="009758B3">
                        <w:rPr>
                          <w:rFonts w:ascii="ＭＳ ゴシック" w:eastAsia="ＭＳ ゴシック"/>
                          <w:sz w:val="28"/>
                        </w:rPr>
                        <w:t>23 mm</w:t>
                      </w:r>
                    </w:p>
                    <w:p w14:paraId="6EB8D0E2" w14:textId="77777777" w:rsidR="004F5A1D" w:rsidRPr="009758B3" w:rsidRDefault="008416EA" w:rsidP="004F5A1D">
                      <w:pPr>
                        <w:spacing w:line="400" w:lineRule="exact"/>
                        <w:ind w:leftChars="50" w:left="120"/>
                        <w:jc w:val="center"/>
                        <w:rPr>
                          <w:rFonts w:ascii="ＭＳ ゴシック" w:eastAsia="ＭＳ ゴシック"/>
                          <w:sz w:val="28"/>
                        </w:rPr>
                      </w:pPr>
                    </w:p>
                    <w:p w14:paraId="625E888D" w14:textId="77777777" w:rsidR="00563CE0" w:rsidRDefault="00563CE0" w:rsidP="004F5A1D">
                      <w:pPr>
                        <w:spacing w:line="400" w:lineRule="exact"/>
                        <w:ind w:leftChars="50" w:left="120"/>
                        <w:jc w:val="center"/>
                        <w:rPr>
                          <w:rFonts w:ascii="ＭＳ ゴシック" w:eastAsia="ＭＳ ゴシック"/>
                          <w:sz w:val="36"/>
                          <w:u w:val="single"/>
                        </w:rPr>
                      </w:pPr>
                    </w:p>
                    <w:p w14:paraId="5FA96528" w14:textId="1AF4933F" w:rsidR="00563CE0" w:rsidRPr="00563CE0" w:rsidRDefault="00563CE0" w:rsidP="004F5A1D">
                      <w:pPr>
                        <w:spacing w:line="400" w:lineRule="exact"/>
                        <w:ind w:leftChars="50" w:left="120"/>
                        <w:jc w:val="center"/>
                        <w:rPr>
                          <w:rFonts w:ascii="ＭＳ ゴシック" w:eastAsia="ＭＳ ゴシック"/>
                          <w:sz w:val="36"/>
                        </w:rPr>
                      </w:pPr>
                      <w:r w:rsidRPr="00563CE0">
                        <w:rPr>
                          <w:rFonts w:ascii="ＭＳ ゴシック"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40BC2" w:rsidRPr="000E752C">
        <w:rPr>
          <w:rFonts w:ascii="Times New Roman" w:eastAsia="ＭＳ 明朝" w:hAnsi="Times New Roman"/>
          <w:b/>
          <w:sz w:val="28"/>
        </w:rPr>
        <w:br w:type="page"/>
      </w:r>
      <w:r w:rsidR="00B40BC2" w:rsidRPr="000E752C">
        <w:rPr>
          <w:rFonts w:ascii="Times New Roman" w:eastAsia="ＭＳ 明朝" w:hAnsi="Times New Roman" w:hint="eastAsia"/>
          <w:b/>
          <w:sz w:val="28"/>
        </w:rPr>
        <w:lastRenderedPageBreak/>
        <w:t xml:space="preserve">　　　　　　　　　　　　</w:t>
      </w:r>
      <w:r w:rsidR="00B40BC2" w:rsidRPr="000E752C">
        <w:rPr>
          <w:rFonts w:ascii="Times New Roman" w:eastAsia="ＭＳ 明朝" w:hAnsi="Times New Roman" w:hint="eastAsia"/>
          <w:b/>
          <w:color w:val="3366FF"/>
          <w:sz w:val="28"/>
        </w:rPr>
        <w:t>抄録用紙</w:t>
      </w:r>
      <w:r w:rsidR="00B40BC2" w:rsidRPr="000E752C">
        <w:rPr>
          <w:rFonts w:ascii="Times New Roman" w:eastAsia="ＭＳ 明朝" w:hAnsi="Times New Roman"/>
          <w:b/>
          <w:color w:val="3366FF"/>
          <w:sz w:val="28"/>
        </w:rPr>
        <w:t xml:space="preserve"> </w:t>
      </w:r>
      <w:r w:rsidR="00B40BC2" w:rsidRPr="000E752C">
        <w:rPr>
          <w:rFonts w:ascii="Times New Roman" w:eastAsia="ＭＳ 明朝" w:hAnsi="Times New Roman"/>
          <w:b/>
          <w:color w:val="3366FF"/>
        </w:rPr>
        <w:t>(</w:t>
      </w:r>
      <w:r w:rsidR="00B40BC2" w:rsidRPr="000E752C">
        <w:rPr>
          <w:rFonts w:ascii="Times New Roman" w:eastAsia="ＭＳ 明朝" w:hAnsi="Times New Roman" w:hint="eastAsia"/>
          <w:b/>
          <w:color w:val="3366FF"/>
        </w:rPr>
        <w:t>青文字を削除して作成して下さい</w:t>
      </w:r>
      <w:r w:rsidR="00B40BC2" w:rsidRPr="000E752C">
        <w:rPr>
          <w:rFonts w:ascii="Times New Roman" w:eastAsia="ＭＳ 明朝" w:hAnsi="Times New Roman" w:hint="eastAsia"/>
          <w:b/>
          <w:color w:val="3366FF"/>
        </w:rPr>
        <w:t>)</w:t>
      </w:r>
    </w:p>
    <w:p w14:paraId="2F95A3EC" w14:textId="77777777" w:rsidR="004F5A1D" w:rsidRPr="000E752C" w:rsidRDefault="00B40BC2" w:rsidP="004F5A1D">
      <w:pPr>
        <w:spacing w:line="360" w:lineRule="exact"/>
        <w:rPr>
          <w:rFonts w:ascii="Times New Roman" w:eastAsia="ＭＳ ゴシック" w:hAnsi="Times New Roman"/>
          <w:sz w:val="28"/>
        </w:rPr>
      </w:pPr>
      <w:r w:rsidRPr="000E752C">
        <w:rPr>
          <w:rFonts w:ascii="Times New Roman" w:eastAsia="ＭＳ ゴシック" w:hAnsi="Times New Roman" w:hint="eastAsia"/>
          <w:color w:val="3366FF"/>
          <w:sz w:val="28"/>
        </w:rPr>
        <w:t>タイトル</w:t>
      </w:r>
      <w:r w:rsidRPr="000E752C">
        <w:rPr>
          <w:rFonts w:ascii="Times New Roman" w:eastAsia="ＭＳ ゴシック" w:hAnsi="Times New Roman" w:hint="eastAsia"/>
          <w:sz w:val="28"/>
        </w:rPr>
        <w:t xml:space="preserve">　</w:t>
      </w:r>
    </w:p>
    <w:p w14:paraId="1ABE58C6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8"/>
        </w:rPr>
      </w:pPr>
    </w:p>
    <w:p w14:paraId="136054B6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color w:val="3366FF"/>
          <w:sz w:val="22"/>
        </w:rPr>
      </w:pPr>
      <w:r w:rsidRPr="000E752C">
        <w:rPr>
          <w:rFonts w:ascii="Times New Roman" w:eastAsia="ＭＳ 明朝" w:hAnsi="Times New Roman" w:hint="eastAsia"/>
          <w:color w:val="3366FF"/>
          <w:sz w:val="22"/>
        </w:rPr>
        <w:t xml:space="preserve">氏名、所属　</w:t>
      </w:r>
    </w:p>
    <w:p w14:paraId="719E871B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69B21177" w14:textId="77777777" w:rsidR="004F5A1D" w:rsidRPr="000E752C" w:rsidRDefault="00B40BC2" w:rsidP="004F5A1D">
      <w:pPr>
        <w:spacing w:line="360" w:lineRule="exact"/>
        <w:rPr>
          <w:rFonts w:ascii="Times New Roman" w:eastAsia="ＭＳ 明朝" w:hAnsi="Times New Roman"/>
          <w:color w:val="3366FF"/>
          <w:sz w:val="28"/>
        </w:rPr>
      </w:pPr>
      <w:r w:rsidRPr="000E752C">
        <w:rPr>
          <w:rFonts w:ascii="Times New Roman" w:eastAsia="ＭＳ 明朝" w:hAnsi="Times New Roman"/>
          <w:color w:val="3366FF"/>
          <w:sz w:val="28"/>
        </w:rPr>
        <w:t xml:space="preserve">Title </w:t>
      </w:r>
    </w:p>
    <w:p w14:paraId="6F54E967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8"/>
        </w:rPr>
      </w:pPr>
    </w:p>
    <w:p w14:paraId="278B1931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color w:val="3366FF"/>
          <w:sz w:val="28"/>
        </w:rPr>
      </w:pPr>
      <w:r w:rsidRPr="000E752C">
        <w:rPr>
          <w:rFonts w:ascii="Times New Roman" w:hAnsi="Times New Roman"/>
          <w:color w:val="3366FF"/>
          <w:sz w:val="22"/>
          <w:szCs w:val="22"/>
        </w:rPr>
        <w:t>Name, Institute</w:t>
      </w:r>
      <w:r w:rsidRPr="000E752C">
        <w:rPr>
          <w:rFonts w:ascii="Times New Roman" w:eastAsia="ＭＳ 明朝" w:hAnsi="Times New Roman" w:hint="eastAsia"/>
          <w:color w:val="3366FF"/>
          <w:sz w:val="22"/>
        </w:rPr>
        <w:t xml:space="preserve"> </w:t>
      </w:r>
      <w:bookmarkStart w:id="0" w:name="_GoBack"/>
      <w:bookmarkEnd w:id="0"/>
    </w:p>
    <w:p w14:paraId="1E52418C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54A95C0B" w14:textId="77777777" w:rsidR="004F5A1D" w:rsidRPr="000E752C" w:rsidRDefault="00B40BC2" w:rsidP="004F5A1D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 w:hint="eastAsia"/>
          <w:b/>
          <w:sz w:val="22"/>
        </w:rPr>
        <w:t>【</w:t>
      </w:r>
      <w:r w:rsidRPr="000E752C">
        <w:rPr>
          <w:rFonts w:ascii="Times New Roman" w:eastAsia="ＭＳ 明朝" w:hAnsi="Times New Roman"/>
          <w:b/>
          <w:sz w:val="22"/>
        </w:rPr>
        <w:t>Abstract</w:t>
      </w:r>
      <w:r w:rsidRPr="000E752C">
        <w:rPr>
          <w:rFonts w:ascii="Times New Roman" w:eastAsia="ＭＳ 明朝" w:hAnsi="Times New Roman" w:hint="eastAsia"/>
          <w:b/>
          <w:sz w:val="22"/>
        </w:rPr>
        <w:t>】</w:t>
      </w:r>
      <w:r w:rsidRPr="000E752C">
        <w:rPr>
          <w:rFonts w:ascii="Times New Roman" w:eastAsia="ＭＳ 明朝" w:hAnsi="Times New Roman"/>
          <w:sz w:val="22"/>
        </w:rPr>
        <w:t xml:space="preserve"> </w:t>
      </w:r>
    </w:p>
    <w:p w14:paraId="003CF714" w14:textId="77777777" w:rsidR="004F5A1D" w:rsidRPr="000E752C" w:rsidRDefault="008416EA" w:rsidP="004F5A1D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3DDF6F04" w14:textId="77777777" w:rsidR="004F5A1D" w:rsidRPr="00CC73A5" w:rsidRDefault="00CC73A5" w:rsidP="004F5A1D">
      <w:pPr>
        <w:spacing w:line="320" w:lineRule="exact"/>
        <w:rPr>
          <w:rFonts w:ascii="Times New Roman" w:eastAsia="ＭＳ 明朝" w:hAnsi="Times New Roman"/>
          <w:color w:val="3349FF"/>
          <w:sz w:val="22"/>
        </w:rPr>
      </w:pPr>
      <w:r w:rsidRPr="00CC73A5">
        <w:rPr>
          <w:rFonts w:ascii="Times New Roman" w:eastAsia="ＭＳ ゴシック" w:hAnsi="Times New Roman" w:hint="eastAsia"/>
          <w:color w:val="3349FF"/>
          <w:spacing w:val="-4"/>
          <w:sz w:val="22"/>
        </w:rPr>
        <w:t>（本文）</w:t>
      </w:r>
      <w:r w:rsidR="00B40BC2" w:rsidRPr="00CC73A5">
        <w:rPr>
          <w:rFonts w:ascii="Times New Roman" w:eastAsia="ＭＳ 明朝" w:hAnsi="Times New Roman" w:hint="eastAsia"/>
          <w:color w:val="3349FF"/>
          <w:spacing w:val="-4"/>
          <w:sz w:val="22"/>
        </w:rPr>
        <w:t xml:space="preserve">　</w:t>
      </w:r>
    </w:p>
    <w:sectPr w:rsidR="004F5A1D" w:rsidRPr="00CC73A5" w:rsidSect="004F5A1D">
      <w:headerReference w:type="default" r:id="rId7"/>
      <w:type w:val="continuous"/>
      <w:pgSz w:w="11906" w:h="16838" w:code="9"/>
      <w:pgMar w:top="1588" w:right="1134" w:bottom="1304" w:left="1247" w:header="850" w:footer="994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9F15" w14:textId="77777777" w:rsidR="008416EA" w:rsidRDefault="008416EA">
      <w:r>
        <w:separator/>
      </w:r>
    </w:p>
  </w:endnote>
  <w:endnote w:type="continuationSeparator" w:id="0">
    <w:p w14:paraId="026FA4D1" w14:textId="77777777" w:rsidR="008416EA" w:rsidRDefault="0084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??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EDC3" w14:textId="77777777" w:rsidR="008416EA" w:rsidRDefault="008416EA">
      <w:r>
        <w:separator/>
      </w:r>
    </w:p>
  </w:footnote>
  <w:footnote w:type="continuationSeparator" w:id="0">
    <w:p w14:paraId="555AB27F" w14:textId="77777777" w:rsidR="008416EA" w:rsidRDefault="0084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A0B6" w14:textId="77777777" w:rsidR="004F5A1D" w:rsidRDefault="00B40BC2">
    <w:pPr>
      <w:pStyle w:val="a4"/>
      <w:rPr>
        <w:sz w:val="18"/>
      </w:rPr>
    </w:pPr>
    <w:r>
      <w:rPr>
        <w:rFonts w:hint="eastAsia"/>
        <w:b/>
        <w:color w:val="FF0000"/>
        <w:sz w:val="28"/>
      </w:rPr>
      <w:t xml:space="preserve">　　　　　</w:t>
    </w:r>
  </w:p>
  <w:p w14:paraId="60E227C1" w14:textId="77777777" w:rsidR="004F5A1D" w:rsidRDefault="008416EA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rFonts w:ascii="Times New Roman" w:eastAsia="細明朝体" w:hAnsi="Times New Roman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6" w15:restartNumberingAfterBreak="0">
    <w:nsid w:val="078A736B"/>
    <w:multiLevelType w:val="hybridMultilevel"/>
    <w:tmpl w:val="ECA04830"/>
    <w:lvl w:ilvl="0" w:tplc="F5E01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0140FE"/>
    <w:multiLevelType w:val="hybridMultilevel"/>
    <w:tmpl w:val="B8FAD966"/>
    <w:lvl w:ilvl="0" w:tplc="70BC432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5D68DEF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8B207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5683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32116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C8340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14A7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A7885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5C617A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E77356"/>
    <w:multiLevelType w:val="hybridMultilevel"/>
    <w:tmpl w:val="74D8109A"/>
    <w:lvl w:ilvl="0" w:tplc="BAF86E02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5A3BD1"/>
    <w:multiLevelType w:val="hybridMultilevel"/>
    <w:tmpl w:val="E1D68C10"/>
    <w:lvl w:ilvl="0" w:tplc="A844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ED2"/>
    <w:rsid w:val="001D16B6"/>
    <w:rsid w:val="002A3233"/>
    <w:rsid w:val="003F26F7"/>
    <w:rsid w:val="00563CE0"/>
    <w:rsid w:val="005A7292"/>
    <w:rsid w:val="00617BCE"/>
    <w:rsid w:val="00675030"/>
    <w:rsid w:val="008416EA"/>
    <w:rsid w:val="00952388"/>
    <w:rsid w:val="00994DFC"/>
    <w:rsid w:val="009B62A7"/>
    <w:rsid w:val="00A61ED2"/>
    <w:rsid w:val="00AE5D68"/>
    <w:rsid w:val="00AE6A6D"/>
    <w:rsid w:val="00B40BC2"/>
    <w:rsid w:val="00B7429D"/>
    <w:rsid w:val="00C97BB0"/>
    <w:rsid w:val="00CC73A5"/>
    <w:rsid w:val="00D93597"/>
    <w:rsid w:val="00F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47C8DB"/>
  <w15:docId w15:val="{8FF28719-DDE5-40C4-92CB-7AC09A2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F7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26F7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3F2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26F7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3F26F7"/>
    <w:pPr>
      <w:adjustRightInd w:val="0"/>
      <w:textAlignment w:val="baseline"/>
    </w:pPr>
    <w:rPr>
      <w:rFonts w:ascii="平成明朝" w:hAnsi="Century"/>
      <w:b/>
      <w:kern w:val="0"/>
    </w:rPr>
  </w:style>
  <w:style w:type="paragraph" w:styleId="3">
    <w:name w:val="Body Text 3"/>
    <w:basedOn w:val="a"/>
    <w:rsid w:val="00913ADF"/>
    <w:pPr>
      <w:spacing w:line="360" w:lineRule="exact"/>
      <w:jc w:val="left"/>
    </w:pPr>
    <w:rPr>
      <w:rFonts w:ascii="Times New Roman" w:hAnsi="Times New Roman"/>
      <w:sz w:val="32"/>
    </w:rPr>
  </w:style>
  <w:style w:type="paragraph" w:styleId="a7">
    <w:name w:val="List Paragraph"/>
    <w:basedOn w:val="a"/>
    <w:uiPriority w:val="34"/>
    <w:qFormat/>
    <w:rsid w:val="005071F0"/>
    <w:pPr>
      <w:ind w:leftChars="400" w:left="840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厚生科学研究費補助金　（特定疾患対策研究事業）</vt:lpstr>
    </vt:vector>
  </TitlesOfParts>
  <Company>Shinshu Univ.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厚生科学研究費補助金　（特定疾患対策研究事業）</dc:title>
  <dc:subject/>
  <dc:creator>Takahiko Tokuda</dc:creator>
  <cp:keywords/>
  <cp:lastModifiedBy>kitahara</cp:lastModifiedBy>
  <cp:revision>6</cp:revision>
  <cp:lastPrinted>2018-02-19T04:58:00Z</cp:lastPrinted>
  <dcterms:created xsi:type="dcterms:W3CDTF">2018-02-19T04:53:00Z</dcterms:created>
  <dcterms:modified xsi:type="dcterms:W3CDTF">2018-07-30T05:30:00Z</dcterms:modified>
</cp:coreProperties>
</file>